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B554" w14:textId="77777777" w:rsidR="00D174C6" w:rsidRPr="002044FD" w:rsidRDefault="00D174C6">
      <w:pPr>
        <w:kinsoku w:val="0"/>
        <w:overflowPunct w:val="0"/>
        <w:spacing w:line="240" w:lineRule="exact"/>
        <w:rPr>
          <w:lang w:val="ro-RO"/>
        </w:rPr>
      </w:pPr>
    </w:p>
    <w:p w14:paraId="6FF72B95" w14:textId="77777777" w:rsidR="00D174C6" w:rsidRPr="002044FD" w:rsidRDefault="00D174C6">
      <w:pPr>
        <w:kinsoku w:val="0"/>
        <w:overflowPunct w:val="0"/>
        <w:spacing w:line="240" w:lineRule="exact"/>
        <w:rPr>
          <w:lang w:val="ro-RO"/>
        </w:rPr>
      </w:pPr>
    </w:p>
    <w:p w14:paraId="784FEBAF" w14:textId="77777777" w:rsidR="00D174C6" w:rsidRPr="002044FD" w:rsidRDefault="00D174C6">
      <w:pPr>
        <w:kinsoku w:val="0"/>
        <w:overflowPunct w:val="0"/>
        <w:spacing w:line="240" w:lineRule="exact"/>
        <w:rPr>
          <w:lang w:val="ro-RO"/>
        </w:rPr>
      </w:pPr>
    </w:p>
    <w:p w14:paraId="2D11A2D2" w14:textId="77777777" w:rsidR="00D174C6" w:rsidRPr="002044FD" w:rsidRDefault="00D174C6">
      <w:pPr>
        <w:kinsoku w:val="0"/>
        <w:overflowPunct w:val="0"/>
        <w:spacing w:before="20" w:line="300" w:lineRule="exact"/>
        <w:rPr>
          <w:sz w:val="30"/>
          <w:szCs w:val="30"/>
          <w:lang w:val="ro-RO"/>
        </w:rPr>
      </w:pPr>
    </w:p>
    <w:p w14:paraId="18A00AB6" w14:textId="77777777" w:rsidR="008D0D2F" w:rsidRPr="002044FD" w:rsidRDefault="00D174C6" w:rsidP="00232880">
      <w:pPr>
        <w:pStyle w:val="Titlu1"/>
        <w:kinsoku w:val="0"/>
        <w:overflowPunct w:val="0"/>
        <w:ind w:left="226" w:right="216"/>
        <w:jc w:val="center"/>
        <w:rPr>
          <w:rFonts w:ascii="Times New Roman" w:hAnsi="Times New Roman" w:cs="Times New Roman"/>
          <w:lang w:val="ro-RO"/>
        </w:rPr>
      </w:pPr>
      <w:r w:rsidRPr="002044FD">
        <w:rPr>
          <w:rFonts w:ascii="Times New Roman" w:hAnsi="Times New Roman" w:cs="Times New Roman"/>
          <w:spacing w:val="-1"/>
          <w:lang w:val="ro-RO"/>
        </w:rPr>
        <w:t>DECLARAŢIE</w:t>
      </w:r>
      <w:r w:rsidRPr="002044FD">
        <w:rPr>
          <w:rFonts w:ascii="Times New Roman" w:hAnsi="Times New Roman" w:cs="Times New Roman"/>
          <w:lang w:val="ro-RO"/>
        </w:rPr>
        <w:t xml:space="preserve"> </w:t>
      </w:r>
    </w:p>
    <w:p w14:paraId="4EC7B957" w14:textId="77777777" w:rsidR="001D7CA6" w:rsidRPr="002044FD" w:rsidRDefault="007347A9" w:rsidP="0048794C">
      <w:pPr>
        <w:jc w:val="center"/>
        <w:rPr>
          <w:lang w:val="ro-RO"/>
        </w:rPr>
      </w:pPr>
      <w:r w:rsidRPr="002044FD">
        <w:rPr>
          <w:lang w:val="ro-RO"/>
        </w:rPr>
        <w:t xml:space="preserve">privind </w:t>
      </w:r>
      <w:proofErr w:type="spellStart"/>
      <w:r w:rsidRPr="002044FD">
        <w:rPr>
          <w:lang w:val="ro-RO"/>
        </w:rPr>
        <w:t>nedatorarea</w:t>
      </w:r>
      <w:proofErr w:type="spellEnd"/>
      <w:r w:rsidR="001D7CA6" w:rsidRPr="002044FD">
        <w:rPr>
          <w:lang w:val="ro-RO"/>
        </w:rPr>
        <w:t xml:space="preserve"> taxei </w:t>
      </w:r>
      <w:r w:rsidR="0048794C" w:rsidRPr="002044FD">
        <w:rPr>
          <w:lang w:val="ro-RO"/>
        </w:rPr>
        <w:t>speciale de salubrizare</w:t>
      </w:r>
      <w:r w:rsidR="001D7CA6" w:rsidRPr="002044FD">
        <w:rPr>
          <w:lang w:val="ro-RO"/>
        </w:rPr>
        <w:t xml:space="preserve"> pentru utilizatori non-casnici (operatori economici, instituții publice, asociații non-profit altele </w:t>
      </w:r>
      <w:proofErr w:type="spellStart"/>
      <w:r w:rsidR="001D7CA6" w:rsidRPr="002044FD">
        <w:rPr>
          <w:lang w:val="ro-RO"/>
        </w:rPr>
        <w:t>decat</w:t>
      </w:r>
      <w:proofErr w:type="spellEnd"/>
      <w:r w:rsidR="001D7CA6" w:rsidRPr="002044FD">
        <w:rPr>
          <w:lang w:val="ro-RO"/>
        </w:rPr>
        <w:t xml:space="preserve"> asociațiile de proprietari/locatari, PFA, etc)</w:t>
      </w:r>
    </w:p>
    <w:p w14:paraId="5F1E148C" w14:textId="77777777" w:rsidR="00D174C6" w:rsidRPr="002044FD" w:rsidRDefault="00D174C6">
      <w:pPr>
        <w:kinsoku w:val="0"/>
        <w:overflowPunct w:val="0"/>
        <w:spacing w:line="240" w:lineRule="exact"/>
        <w:rPr>
          <w:lang w:val="it-IT"/>
        </w:rPr>
      </w:pPr>
    </w:p>
    <w:p w14:paraId="200725D0" w14:textId="77777777" w:rsidR="00D174C6" w:rsidRPr="002044FD" w:rsidRDefault="00D174C6">
      <w:pPr>
        <w:kinsoku w:val="0"/>
        <w:overflowPunct w:val="0"/>
        <w:spacing w:before="7" w:line="160" w:lineRule="exact"/>
        <w:rPr>
          <w:sz w:val="16"/>
          <w:szCs w:val="16"/>
          <w:lang w:val="ro-RO"/>
        </w:rPr>
      </w:pPr>
    </w:p>
    <w:p w14:paraId="4D426611" w14:textId="77777777" w:rsidR="0048794C" w:rsidRPr="002044FD" w:rsidRDefault="0048794C">
      <w:pPr>
        <w:kinsoku w:val="0"/>
        <w:overflowPunct w:val="0"/>
        <w:spacing w:before="7" w:line="160" w:lineRule="exact"/>
        <w:rPr>
          <w:sz w:val="16"/>
          <w:szCs w:val="16"/>
          <w:lang w:val="ro-RO"/>
        </w:rPr>
      </w:pPr>
    </w:p>
    <w:p w14:paraId="07527B49" w14:textId="77777777" w:rsidR="00D174C6" w:rsidRPr="002044FD" w:rsidRDefault="001D7CA6">
      <w:pPr>
        <w:pStyle w:val="Corptext"/>
        <w:tabs>
          <w:tab w:val="left" w:pos="2281"/>
          <w:tab w:val="left" w:pos="8196"/>
          <w:tab w:val="left" w:pos="9266"/>
        </w:tabs>
        <w:kinsoku w:val="0"/>
        <w:overflowPunct w:val="0"/>
        <w:spacing w:before="41"/>
        <w:jc w:val="both"/>
        <w:rPr>
          <w:rFonts w:ascii="Times New Roman" w:hAnsi="Times New Roman" w:cs="Times New Roman"/>
          <w:lang w:val="ro-RO"/>
        </w:rPr>
      </w:pPr>
      <w:r w:rsidRPr="002044FD">
        <w:rPr>
          <w:rFonts w:ascii="Times New Roman" w:hAnsi="Times New Roman" w:cs="Times New Roman"/>
          <w:spacing w:val="-1"/>
          <w:lang w:val="ro-RO"/>
        </w:rPr>
        <w:t xml:space="preserve">                          </w:t>
      </w:r>
      <w:r w:rsidR="00D174C6" w:rsidRPr="002044FD">
        <w:rPr>
          <w:rFonts w:ascii="Times New Roman" w:hAnsi="Times New Roman" w:cs="Times New Roman"/>
          <w:spacing w:val="-1"/>
          <w:lang w:val="ro-RO"/>
        </w:rPr>
        <w:t>Subsemnatul</w:t>
      </w:r>
      <w:r w:rsidRPr="002044FD">
        <w:rPr>
          <w:rFonts w:ascii="Times New Roman" w:hAnsi="Times New Roman" w:cs="Times New Roman"/>
          <w:spacing w:val="-1"/>
          <w:lang w:val="ro-RO"/>
        </w:rPr>
        <w:t xml:space="preserve"> ___________________________________________________</w:t>
      </w:r>
      <w:r w:rsidR="00D174C6" w:rsidRPr="002044FD">
        <w:rPr>
          <w:rFonts w:ascii="Times New Roman" w:hAnsi="Times New Roman" w:cs="Times New Roman"/>
          <w:lang w:val="ro-RO"/>
        </w:rPr>
        <w:t>,</w:t>
      </w:r>
      <w:r w:rsidR="00D174C6" w:rsidRPr="002044FD">
        <w:rPr>
          <w:rFonts w:ascii="Times New Roman" w:hAnsi="Times New Roman" w:cs="Times New Roman"/>
          <w:lang w:val="ro-RO"/>
        </w:rPr>
        <w:tab/>
      </w:r>
      <w:r w:rsidR="00D174C6" w:rsidRPr="002044FD">
        <w:rPr>
          <w:rFonts w:ascii="Times New Roman" w:hAnsi="Times New Roman" w:cs="Times New Roman"/>
          <w:spacing w:val="-1"/>
          <w:lang w:val="ro-RO"/>
        </w:rPr>
        <w:t>CNP</w:t>
      </w:r>
    </w:p>
    <w:p w14:paraId="02506296" w14:textId="77777777" w:rsidR="00D174C6" w:rsidRPr="002044FD" w:rsidRDefault="00D174C6">
      <w:pPr>
        <w:pStyle w:val="Corptext"/>
        <w:tabs>
          <w:tab w:val="left" w:pos="3287"/>
          <w:tab w:val="left" w:pos="4988"/>
          <w:tab w:val="left" w:pos="6963"/>
        </w:tabs>
        <w:kinsoku w:val="0"/>
        <w:overflowPunct w:val="0"/>
        <w:spacing w:before="41"/>
        <w:jc w:val="both"/>
        <w:rPr>
          <w:rFonts w:ascii="Times New Roman" w:hAnsi="Times New Roman" w:cs="Times New Roman"/>
          <w:lang w:val="ro-RO"/>
        </w:rPr>
      </w:pPr>
      <w:r w:rsidRPr="002044FD">
        <w:rPr>
          <w:rFonts w:ascii="Times New Roman" w:hAnsi="Times New Roman" w:cs="Times New Roman"/>
          <w:u w:val="single"/>
          <w:lang w:val="ro-RO"/>
        </w:rPr>
        <w:t xml:space="preserve"> 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23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BI/CI</w:t>
      </w:r>
      <w:r w:rsidRPr="002044FD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seria</w:t>
      </w:r>
      <w:r w:rsidRPr="002044FD">
        <w:rPr>
          <w:rFonts w:ascii="Times New Roman" w:hAnsi="Times New Roman" w:cs="Times New Roman"/>
          <w:spacing w:val="-1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nr.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in</w:t>
      </w:r>
      <w:r w:rsidRPr="002044FD">
        <w:rPr>
          <w:rFonts w:ascii="Times New Roman" w:hAnsi="Times New Roman" w:cs="Times New Roman"/>
          <w:spacing w:val="22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calitate</w:t>
      </w:r>
      <w:r w:rsidRPr="002044FD">
        <w:rPr>
          <w:rFonts w:ascii="Times New Roman" w:hAnsi="Times New Roman" w:cs="Times New Roman"/>
          <w:spacing w:val="25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de</w:t>
      </w:r>
      <w:r w:rsidRPr="002044FD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reprezentant</w:t>
      </w:r>
      <w:r w:rsidRPr="002044FD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al</w:t>
      </w:r>
    </w:p>
    <w:p w14:paraId="60E2B768" w14:textId="77777777" w:rsidR="008D0D2F" w:rsidRPr="002044FD" w:rsidRDefault="00D174C6" w:rsidP="00232880">
      <w:pPr>
        <w:pStyle w:val="Corptext"/>
        <w:tabs>
          <w:tab w:val="left" w:pos="1348"/>
          <w:tab w:val="left" w:pos="2628"/>
          <w:tab w:val="left" w:pos="2958"/>
          <w:tab w:val="left" w:pos="3954"/>
          <w:tab w:val="left" w:pos="5301"/>
          <w:tab w:val="left" w:pos="5453"/>
          <w:tab w:val="left" w:pos="6549"/>
          <w:tab w:val="left" w:pos="8225"/>
          <w:tab w:val="left" w:pos="9624"/>
        </w:tabs>
        <w:kinsoku w:val="0"/>
        <w:overflowPunct w:val="0"/>
        <w:spacing w:before="41" w:line="276" w:lineRule="auto"/>
        <w:ind w:right="107"/>
        <w:jc w:val="both"/>
        <w:rPr>
          <w:rFonts w:ascii="Times New Roman" w:hAnsi="Times New Roman" w:cs="Times New Roman"/>
          <w:spacing w:val="9"/>
          <w:lang w:val="ro-RO"/>
        </w:rPr>
      </w:pPr>
      <w:r w:rsidRPr="002044FD">
        <w:rPr>
          <w:rFonts w:ascii="Times New Roman" w:hAnsi="Times New Roman" w:cs="Times New Roman"/>
          <w:u w:val="single"/>
          <w:lang w:val="ro-RO"/>
        </w:rPr>
        <w:t xml:space="preserve"> 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7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cu</w:t>
      </w:r>
      <w:r w:rsidRPr="002044FD">
        <w:rPr>
          <w:rFonts w:ascii="Times New Roman" w:hAnsi="Times New Roman" w:cs="Times New Roman"/>
          <w:spacing w:val="6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sediul</w:t>
      </w:r>
      <w:r w:rsidRPr="002044FD">
        <w:rPr>
          <w:rFonts w:ascii="Times New Roman" w:hAnsi="Times New Roman" w:cs="Times New Roman"/>
          <w:spacing w:val="7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in</w:t>
      </w:r>
      <w:r w:rsidRPr="002044FD">
        <w:rPr>
          <w:rFonts w:ascii="Times New Roman" w:hAnsi="Times New Roman" w:cs="Times New Roman"/>
          <w:spacing w:val="-1"/>
          <w:u w:val="single"/>
          <w:lang w:val="ro-RO"/>
        </w:rPr>
        <w:tab/>
      </w:r>
      <w:r w:rsidRPr="002044FD">
        <w:rPr>
          <w:rFonts w:ascii="Times New Roman" w:hAnsi="Times New Roman" w:cs="Times New Roman"/>
          <w:spacing w:val="-1"/>
          <w:u w:val="single"/>
          <w:lang w:val="ro-RO"/>
        </w:rPr>
        <w:tab/>
      </w:r>
      <w:r w:rsidRPr="002044FD">
        <w:rPr>
          <w:rFonts w:ascii="Times New Roman" w:hAnsi="Times New Roman" w:cs="Times New Roman"/>
          <w:spacing w:val="-1"/>
          <w:u w:val="single"/>
          <w:lang w:val="ro-RO"/>
        </w:rPr>
        <w:tab/>
        <w:t>,</w:t>
      </w:r>
      <w:r w:rsidRPr="002044FD">
        <w:rPr>
          <w:rFonts w:ascii="Times New Roman" w:hAnsi="Times New Roman" w:cs="Times New Roman"/>
          <w:spacing w:val="7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str.</w:t>
      </w:r>
      <w:r w:rsidRPr="002044FD">
        <w:rPr>
          <w:rFonts w:ascii="Times New Roman" w:hAnsi="Times New Roman" w:cs="Times New Roman"/>
          <w:spacing w:val="-1"/>
          <w:u w:val="single"/>
          <w:lang w:val="ro-RO"/>
        </w:rPr>
        <w:tab/>
      </w:r>
      <w:r w:rsidRPr="002044FD">
        <w:rPr>
          <w:rFonts w:ascii="Times New Roman" w:hAnsi="Times New Roman" w:cs="Times New Roman"/>
          <w:spacing w:val="-1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25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nr.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 xml:space="preserve">, </w:t>
      </w:r>
      <w:r w:rsidRPr="002044FD">
        <w:rPr>
          <w:rFonts w:ascii="Times New Roman" w:hAnsi="Times New Roman" w:cs="Times New Roman"/>
          <w:spacing w:val="18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bl.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 xml:space="preserve">, </w:t>
      </w:r>
      <w:r w:rsidRPr="002044FD">
        <w:rPr>
          <w:rFonts w:ascii="Times New Roman" w:hAnsi="Times New Roman" w:cs="Times New Roman"/>
          <w:spacing w:val="18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sc.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 xml:space="preserve">, </w:t>
      </w:r>
      <w:r w:rsidRPr="002044FD">
        <w:rPr>
          <w:rFonts w:ascii="Times New Roman" w:hAnsi="Times New Roman" w:cs="Times New Roman"/>
          <w:spacing w:val="15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ap.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 xml:space="preserve">, </w:t>
      </w:r>
      <w:r w:rsidRPr="002044FD">
        <w:rPr>
          <w:rFonts w:ascii="Times New Roman" w:hAnsi="Times New Roman" w:cs="Times New Roman"/>
          <w:spacing w:val="15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CUI_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15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înregistrata</w:t>
      </w:r>
      <w:r w:rsidRPr="002044FD">
        <w:rPr>
          <w:rFonts w:ascii="Times New Roman" w:hAnsi="Times New Roman" w:cs="Times New Roman"/>
          <w:spacing w:val="18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2"/>
          <w:lang w:val="ro-RO"/>
        </w:rPr>
        <w:t>la</w:t>
      </w:r>
      <w:r w:rsidRPr="002044FD">
        <w:rPr>
          <w:rFonts w:ascii="Times New Roman" w:hAnsi="Times New Roman" w:cs="Times New Roman"/>
          <w:spacing w:val="23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 xml:space="preserve">Registrul </w:t>
      </w:r>
      <w:r w:rsidRPr="002044FD">
        <w:rPr>
          <w:rFonts w:ascii="Times New Roman" w:hAnsi="Times New Roman" w:cs="Times New Roman"/>
          <w:spacing w:val="-1"/>
          <w:lang w:val="ro-RO"/>
        </w:rPr>
        <w:t>Comerțului</w:t>
      </w:r>
      <w:r w:rsidRPr="002044FD">
        <w:rPr>
          <w:rFonts w:ascii="Times New Roman" w:hAnsi="Times New Roman" w:cs="Times New Roman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sub</w:t>
      </w:r>
      <w:r w:rsidRPr="002044FD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nr.</w:t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u w:val="single"/>
          <w:lang w:val="ro-RO"/>
        </w:rPr>
        <w:tab/>
      </w:r>
      <w:r w:rsidRPr="002044FD">
        <w:rPr>
          <w:rFonts w:ascii="Times New Roman" w:hAnsi="Times New Roman" w:cs="Times New Roman"/>
          <w:lang w:val="ro-RO"/>
        </w:rPr>
        <w:t>,</w:t>
      </w:r>
      <w:r w:rsidRPr="002044FD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declar</w:t>
      </w:r>
      <w:r w:rsidRPr="002044FD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2044FD">
        <w:rPr>
          <w:rFonts w:ascii="Times New Roman" w:hAnsi="Times New Roman" w:cs="Times New Roman"/>
          <w:lang w:val="ro-RO"/>
        </w:rPr>
        <w:t>pe</w:t>
      </w:r>
      <w:r w:rsidRPr="002044FD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proprie</w:t>
      </w:r>
      <w:r w:rsidRPr="002044FD">
        <w:rPr>
          <w:rFonts w:ascii="Times New Roman" w:hAnsi="Times New Roman" w:cs="Times New Roman"/>
          <w:lang w:val="ro-RO"/>
        </w:rPr>
        <w:t xml:space="preserve"> </w:t>
      </w:r>
      <w:r w:rsidRPr="002044FD">
        <w:rPr>
          <w:rFonts w:ascii="Times New Roman" w:hAnsi="Times New Roman" w:cs="Times New Roman"/>
          <w:spacing w:val="-1"/>
          <w:lang w:val="ro-RO"/>
        </w:rPr>
        <w:t>răspundere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,</w:t>
      </w:r>
      <w:r w:rsidR="008D0D2F" w:rsidRPr="002044FD">
        <w:rPr>
          <w:rFonts w:ascii="Times New Roman" w:hAnsi="Times New Roman" w:cs="Times New Roman"/>
          <w:spacing w:val="12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cunoscând</w:t>
      </w:r>
      <w:r w:rsidR="008D0D2F" w:rsidRPr="002044FD">
        <w:rPr>
          <w:rFonts w:ascii="Times New Roman" w:hAnsi="Times New Roman" w:cs="Times New Roman"/>
          <w:spacing w:val="11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prevederile</w:t>
      </w:r>
      <w:r w:rsidR="008D0D2F" w:rsidRPr="002044FD">
        <w:rPr>
          <w:rFonts w:ascii="Times New Roman" w:hAnsi="Times New Roman" w:cs="Times New Roman"/>
          <w:spacing w:val="14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art.</w:t>
      </w:r>
      <w:r w:rsidR="008D0D2F" w:rsidRPr="002044FD">
        <w:rPr>
          <w:rFonts w:ascii="Times New Roman" w:hAnsi="Times New Roman" w:cs="Times New Roman"/>
          <w:spacing w:val="11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lang w:val="ro-RO"/>
        </w:rPr>
        <w:t>326</w:t>
      </w:r>
      <w:r w:rsidR="008D0D2F" w:rsidRPr="002044FD">
        <w:rPr>
          <w:rFonts w:ascii="Times New Roman" w:hAnsi="Times New Roman" w:cs="Times New Roman"/>
          <w:spacing w:val="14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1"/>
          <w:lang w:val="ro-RO"/>
        </w:rPr>
        <w:t>Cod</w:t>
      </w:r>
      <w:r w:rsidR="008D0D2F" w:rsidRPr="002044FD">
        <w:rPr>
          <w:rFonts w:ascii="Times New Roman" w:hAnsi="Times New Roman" w:cs="Times New Roman"/>
          <w:spacing w:val="14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Penal</w:t>
      </w:r>
      <w:r w:rsidR="008D0D2F" w:rsidRPr="002044FD">
        <w:rPr>
          <w:rFonts w:ascii="Times New Roman" w:hAnsi="Times New Roman" w:cs="Times New Roman"/>
          <w:spacing w:val="15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referitoare</w:t>
      </w:r>
      <w:r w:rsidR="008D0D2F" w:rsidRPr="002044FD">
        <w:rPr>
          <w:rFonts w:ascii="Times New Roman" w:hAnsi="Times New Roman" w:cs="Times New Roman"/>
          <w:spacing w:val="12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lang w:val="ro-RO"/>
        </w:rPr>
        <w:t>la</w:t>
      </w:r>
      <w:r w:rsidR="008D0D2F" w:rsidRPr="002044FD">
        <w:rPr>
          <w:rFonts w:ascii="Times New Roman" w:hAnsi="Times New Roman" w:cs="Times New Roman"/>
          <w:spacing w:val="12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falsul</w:t>
      </w:r>
      <w:r w:rsidR="008D0D2F" w:rsidRPr="002044FD">
        <w:rPr>
          <w:rFonts w:ascii="Times New Roman" w:hAnsi="Times New Roman" w:cs="Times New Roman"/>
          <w:spacing w:val="15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în</w:t>
      </w:r>
      <w:r w:rsidR="008D0D2F" w:rsidRPr="002044FD">
        <w:rPr>
          <w:rFonts w:ascii="Times New Roman" w:hAnsi="Times New Roman" w:cs="Times New Roman"/>
          <w:spacing w:val="63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spacing w:val="-1"/>
          <w:lang w:val="ro-RO"/>
        </w:rPr>
        <w:t>declarații,</w:t>
      </w:r>
      <w:r w:rsidR="008D0D2F" w:rsidRPr="002044FD">
        <w:rPr>
          <w:rFonts w:ascii="Times New Roman" w:hAnsi="Times New Roman" w:cs="Times New Roman"/>
          <w:spacing w:val="11"/>
          <w:lang w:val="ro-RO"/>
        </w:rPr>
        <w:t xml:space="preserve"> </w:t>
      </w:r>
      <w:r w:rsidR="008D0D2F" w:rsidRPr="002044FD">
        <w:rPr>
          <w:rFonts w:ascii="Times New Roman" w:hAnsi="Times New Roman" w:cs="Times New Roman"/>
          <w:lang w:val="ro-RO"/>
        </w:rPr>
        <w:t>că</w:t>
      </w:r>
      <w:r w:rsidR="00232880" w:rsidRPr="002044FD">
        <w:rPr>
          <w:rFonts w:ascii="Times New Roman" w:hAnsi="Times New Roman" w:cs="Times New Roman"/>
          <w:spacing w:val="9"/>
          <w:lang w:val="ro-RO"/>
        </w:rPr>
        <w:t>:</w:t>
      </w:r>
    </w:p>
    <w:p w14:paraId="74A30359" w14:textId="77777777" w:rsidR="001D7CA6" w:rsidRPr="002044FD" w:rsidRDefault="001D7CA6" w:rsidP="0054734B">
      <w:pPr>
        <w:pStyle w:val="Corptext"/>
        <w:numPr>
          <w:ilvl w:val="0"/>
          <w:numId w:val="17"/>
        </w:numPr>
        <w:tabs>
          <w:tab w:val="left" w:pos="1348"/>
          <w:tab w:val="left" w:pos="2628"/>
          <w:tab w:val="left" w:pos="2958"/>
          <w:tab w:val="left" w:pos="3954"/>
          <w:tab w:val="left" w:pos="5301"/>
          <w:tab w:val="left" w:pos="5453"/>
          <w:tab w:val="left" w:pos="6549"/>
          <w:tab w:val="left" w:pos="8225"/>
          <w:tab w:val="left" w:pos="9624"/>
        </w:tabs>
        <w:kinsoku w:val="0"/>
        <w:overflowPunct w:val="0"/>
        <w:spacing w:before="41" w:line="276" w:lineRule="auto"/>
        <w:ind w:right="107"/>
        <w:jc w:val="both"/>
        <w:rPr>
          <w:rFonts w:ascii="Times New Roman" w:hAnsi="Times New Roman" w:cs="Times New Roman"/>
          <w:spacing w:val="-1"/>
          <w:lang w:val="ro-RO"/>
        </w:rPr>
      </w:pPr>
      <w:r w:rsidRPr="002044FD">
        <w:rPr>
          <w:rFonts w:ascii="Times New Roman" w:hAnsi="Times New Roman" w:cs="Times New Roman"/>
          <w:spacing w:val="-1"/>
          <w:lang w:val="ro-RO"/>
        </w:rPr>
        <w:t>am activitatea economică întreruptă/suspendata;</w:t>
      </w:r>
    </w:p>
    <w:p w14:paraId="2CC453C3" w14:textId="77777777" w:rsidR="00232880" w:rsidRPr="002044FD" w:rsidRDefault="0054734B" w:rsidP="0054734B">
      <w:pPr>
        <w:pStyle w:val="Corptext"/>
        <w:numPr>
          <w:ilvl w:val="0"/>
          <w:numId w:val="17"/>
        </w:numPr>
        <w:tabs>
          <w:tab w:val="left" w:pos="1348"/>
          <w:tab w:val="left" w:pos="2628"/>
          <w:tab w:val="left" w:pos="2958"/>
          <w:tab w:val="left" w:pos="3954"/>
          <w:tab w:val="left" w:pos="5301"/>
          <w:tab w:val="left" w:pos="5453"/>
          <w:tab w:val="left" w:pos="6549"/>
          <w:tab w:val="left" w:pos="8225"/>
          <w:tab w:val="left" w:pos="9624"/>
        </w:tabs>
        <w:kinsoku w:val="0"/>
        <w:overflowPunct w:val="0"/>
        <w:spacing w:before="41" w:line="276" w:lineRule="auto"/>
        <w:ind w:right="107"/>
        <w:jc w:val="both"/>
        <w:rPr>
          <w:rFonts w:ascii="Times New Roman" w:hAnsi="Times New Roman" w:cs="Times New Roman"/>
          <w:spacing w:val="-1"/>
          <w:lang w:val="ro-RO"/>
        </w:rPr>
      </w:pPr>
      <w:r w:rsidRPr="002044FD">
        <w:rPr>
          <w:rFonts w:ascii="Times New Roman" w:hAnsi="Times New Roman" w:cs="Times New Roman"/>
          <w:spacing w:val="-1"/>
          <w:lang w:val="ro-RO"/>
        </w:rPr>
        <w:t xml:space="preserve">am sediul social la domiciliul unei </w:t>
      </w:r>
      <w:proofErr w:type="spellStart"/>
      <w:r w:rsidRPr="002044FD">
        <w:rPr>
          <w:rFonts w:ascii="Times New Roman" w:hAnsi="Times New Roman" w:cs="Times New Roman"/>
          <w:spacing w:val="-1"/>
          <w:lang w:val="ro-RO"/>
        </w:rPr>
        <w:t>pesoane</w:t>
      </w:r>
      <w:proofErr w:type="spellEnd"/>
      <w:r w:rsidRPr="002044FD">
        <w:rPr>
          <w:rFonts w:ascii="Times New Roman" w:hAnsi="Times New Roman" w:cs="Times New Roman"/>
          <w:spacing w:val="-1"/>
          <w:lang w:val="ro-RO"/>
        </w:rPr>
        <w:t xml:space="preserve"> fizice, respectiv _______</w:t>
      </w:r>
      <w:r w:rsidR="001D7CA6" w:rsidRPr="002044FD">
        <w:rPr>
          <w:rFonts w:ascii="Times New Roman" w:hAnsi="Times New Roman" w:cs="Times New Roman"/>
          <w:spacing w:val="-1"/>
          <w:lang w:val="ro-RO"/>
        </w:rPr>
        <w:t>_________</w:t>
      </w:r>
      <w:r w:rsidRPr="002044FD">
        <w:rPr>
          <w:rFonts w:ascii="Times New Roman" w:hAnsi="Times New Roman" w:cs="Times New Roman"/>
          <w:spacing w:val="-1"/>
          <w:lang w:val="ro-RO"/>
        </w:rPr>
        <w:t>____________________, și nu desfășor nicio activitate la sediu;</w:t>
      </w:r>
    </w:p>
    <w:p w14:paraId="02CE1F02" w14:textId="77777777" w:rsidR="001D7CA6" w:rsidRPr="002044FD" w:rsidRDefault="0054734B" w:rsidP="001D7CA6">
      <w:pPr>
        <w:pStyle w:val="Corptext"/>
        <w:numPr>
          <w:ilvl w:val="0"/>
          <w:numId w:val="17"/>
        </w:numPr>
        <w:tabs>
          <w:tab w:val="left" w:pos="1348"/>
          <w:tab w:val="left" w:pos="2628"/>
          <w:tab w:val="left" w:pos="2958"/>
          <w:tab w:val="left" w:pos="3954"/>
          <w:tab w:val="left" w:pos="5301"/>
          <w:tab w:val="left" w:pos="5453"/>
          <w:tab w:val="left" w:pos="6549"/>
          <w:tab w:val="left" w:pos="8225"/>
          <w:tab w:val="left" w:pos="9624"/>
        </w:tabs>
        <w:kinsoku w:val="0"/>
        <w:overflowPunct w:val="0"/>
        <w:spacing w:before="41" w:line="276" w:lineRule="auto"/>
        <w:ind w:right="107"/>
        <w:jc w:val="both"/>
        <w:rPr>
          <w:rFonts w:ascii="Times New Roman" w:hAnsi="Times New Roman" w:cs="Times New Roman"/>
          <w:spacing w:val="-1"/>
          <w:lang w:val="ro-RO"/>
        </w:rPr>
      </w:pPr>
      <w:r w:rsidRPr="002044FD">
        <w:rPr>
          <w:rFonts w:ascii="Times New Roman" w:hAnsi="Times New Roman" w:cs="Times New Roman"/>
          <w:spacing w:val="-1"/>
          <w:lang w:val="ro-RO"/>
        </w:rPr>
        <w:t>am sediul social</w:t>
      </w:r>
      <w:r w:rsidR="001D7CA6" w:rsidRPr="002044FD">
        <w:rPr>
          <w:rFonts w:ascii="Times New Roman" w:hAnsi="Times New Roman" w:cs="Times New Roman"/>
          <w:spacing w:val="-1"/>
          <w:lang w:val="ro-RO"/>
        </w:rPr>
        <w:t xml:space="preserve"> la domiciliul unei </w:t>
      </w:r>
      <w:proofErr w:type="spellStart"/>
      <w:r w:rsidR="001D7CA6" w:rsidRPr="002044FD">
        <w:rPr>
          <w:rFonts w:ascii="Times New Roman" w:hAnsi="Times New Roman" w:cs="Times New Roman"/>
          <w:spacing w:val="-1"/>
          <w:lang w:val="ro-RO"/>
        </w:rPr>
        <w:t>pesoane</w:t>
      </w:r>
      <w:proofErr w:type="spellEnd"/>
      <w:r w:rsidR="001D7CA6" w:rsidRPr="002044FD">
        <w:rPr>
          <w:rFonts w:ascii="Times New Roman" w:hAnsi="Times New Roman" w:cs="Times New Roman"/>
          <w:spacing w:val="-1"/>
          <w:lang w:val="ro-RO"/>
        </w:rPr>
        <w:t xml:space="preserve"> fizice, ______________________________________, și  desfășor activitate care nu este generatoare de deșeuri;</w:t>
      </w:r>
    </w:p>
    <w:p w14:paraId="388847EC" w14:textId="77777777" w:rsidR="0054734B" w:rsidRPr="002044FD" w:rsidRDefault="001D7CA6" w:rsidP="0054734B">
      <w:pPr>
        <w:pStyle w:val="Corptext"/>
        <w:numPr>
          <w:ilvl w:val="0"/>
          <w:numId w:val="17"/>
        </w:numPr>
        <w:tabs>
          <w:tab w:val="left" w:pos="1348"/>
          <w:tab w:val="left" w:pos="2628"/>
          <w:tab w:val="left" w:pos="2958"/>
          <w:tab w:val="left" w:pos="3954"/>
          <w:tab w:val="left" w:pos="5301"/>
          <w:tab w:val="left" w:pos="5453"/>
          <w:tab w:val="left" w:pos="6549"/>
          <w:tab w:val="left" w:pos="8225"/>
          <w:tab w:val="left" w:pos="9624"/>
        </w:tabs>
        <w:kinsoku w:val="0"/>
        <w:overflowPunct w:val="0"/>
        <w:spacing w:before="41" w:line="276" w:lineRule="auto"/>
        <w:ind w:right="107"/>
        <w:jc w:val="both"/>
        <w:rPr>
          <w:rFonts w:ascii="Times New Roman" w:hAnsi="Times New Roman" w:cs="Times New Roman"/>
          <w:spacing w:val="-1"/>
          <w:lang w:val="ro-RO"/>
        </w:rPr>
      </w:pPr>
      <w:r w:rsidRPr="002044FD">
        <w:rPr>
          <w:rFonts w:ascii="Times New Roman" w:hAnsi="Times New Roman" w:cs="Times New Roman"/>
          <w:spacing w:val="-1"/>
          <w:lang w:val="ro-RO"/>
        </w:rPr>
        <w:t>am sediul social în Negrești, ______________________________________, dar  punct de lucru în altă localitate_______________________.</w:t>
      </w:r>
    </w:p>
    <w:p w14:paraId="5F3C0B6A" w14:textId="77777777" w:rsidR="001D7CA6" w:rsidRPr="002044FD" w:rsidRDefault="001D7CA6" w:rsidP="001D7CA6">
      <w:pPr>
        <w:pStyle w:val="Corptext"/>
        <w:tabs>
          <w:tab w:val="left" w:pos="1348"/>
          <w:tab w:val="left" w:pos="2628"/>
          <w:tab w:val="left" w:pos="2958"/>
          <w:tab w:val="left" w:pos="3954"/>
          <w:tab w:val="left" w:pos="5301"/>
          <w:tab w:val="left" w:pos="5453"/>
          <w:tab w:val="left" w:pos="6549"/>
          <w:tab w:val="left" w:pos="8225"/>
          <w:tab w:val="left" w:pos="9624"/>
        </w:tabs>
        <w:kinsoku w:val="0"/>
        <w:overflowPunct w:val="0"/>
        <w:spacing w:before="41" w:line="276" w:lineRule="auto"/>
        <w:ind w:left="836" w:right="107"/>
        <w:jc w:val="both"/>
        <w:rPr>
          <w:rFonts w:ascii="Times New Roman" w:hAnsi="Times New Roman" w:cs="Times New Roman"/>
          <w:spacing w:val="-1"/>
          <w:lang w:val="ro-RO"/>
        </w:rPr>
      </w:pPr>
    </w:p>
    <w:p w14:paraId="1D8EDAD2" w14:textId="77777777" w:rsidR="00D174C6" w:rsidRPr="002044FD" w:rsidRDefault="00D174C6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0C6D60B1" w14:textId="77777777" w:rsidR="001D7CA6" w:rsidRPr="002044FD" w:rsidRDefault="001D7CA6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5B2314D4" w14:textId="77777777" w:rsidR="001D7CA6" w:rsidRPr="002044FD" w:rsidRDefault="001D7CA6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BE3017F" w14:textId="77777777" w:rsidR="001D7CA6" w:rsidRPr="002044FD" w:rsidRDefault="001D7CA6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7EBD6855" w14:textId="77777777" w:rsidR="001D7CA6" w:rsidRPr="002044FD" w:rsidRDefault="001D7CA6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4358872E" w14:textId="77777777" w:rsidR="001D7CA6" w:rsidRPr="002044FD" w:rsidRDefault="001D7CA6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044FD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 xml:space="preserve">                Data,</w:t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2044FD">
        <w:rPr>
          <w:rFonts w:ascii="Times New Roman" w:hAnsi="Times New Roman" w:cs="Times New Roman"/>
          <w:sz w:val="22"/>
          <w:szCs w:val="22"/>
          <w:lang w:val="ro-RO"/>
        </w:rPr>
        <w:tab/>
        <w:t xml:space="preserve">                     Semnătura,</w:t>
      </w:r>
    </w:p>
    <w:p w14:paraId="227A7F6B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C8E1D8D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58B580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8685E49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E1F4FA3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498C1EE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924569B" w14:textId="14DAFABD" w:rsidR="00850E35" w:rsidRPr="002044FD" w:rsidRDefault="00850E35" w:rsidP="00850E35">
      <w:pPr>
        <w:pStyle w:val="Corptext"/>
        <w:spacing w:before="24"/>
        <w:ind w:left="246"/>
        <w:rPr>
          <w:rFonts w:ascii="Times New Roman" w:eastAsia="Palatino Linotype" w:hAnsi="Times New Roman" w:cs="Times New Roman"/>
        </w:rPr>
      </w:pPr>
    </w:p>
    <w:p w14:paraId="2205F212" w14:textId="77777777" w:rsidR="00850E35" w:rsidRPr="002044FD" w:rsidRDefault="00850E35" w:rsidP="008D0D2F">
      <w:pPr>
        <w:pStyle w:val="Corptext"/>
        <w:kinsoku w:val="0"/>
        <w:overflowPunct w:val="0"/>
        <w:spacing w:line="450" w:lineRule="auto"/>
        <w:ind w:right="714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850E35" w:rsidRPr="002044FD" w:rsidSect="00C76983">
      <w:footerReference w:type="default" r:id="rId7"/>
      <w:pgSz w:w="11910" w:h="16840"/>
      <w:pgMar w:top="1060" w:right="600" w:bottom="1200" w:left="1180" w:header="728" w:footer="1003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7A5B" w14:textId="77777777" w:rsidR="00E065F2" w:rsidRDefault="00E065F2">
      <w:r>
        <w:separator/>
      </w:r>
    </w:p>
  </w:endnote>
  <w:endnote w:type="continuationSeparator" w:id="0">
    <w:p w14:paraId="7AAEE2FD" w14:textId="77777777" w:rsidR="00E065F2" w:rsidRDefault="00E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DED2" w14:textId="145C39F3" w:rsidR="004D0487" w:rsidRPr="002044FD" w:rsidRDefault="002044FD" w:rsidP="002044FD">
    <w:pPr>
      <w:pBdr>
        <w:top w:val="single" w:sz="4" w:space="1" w:color="auto"/>
      </w:pBdr>
      <w:kinsoku w:val="0"/>
      <w:overflowPunct w:val="0"/>
      <w:rPr>
        <w:sz w:val="12"/>
        <w:szCs w:val="12"/>
        <w:lang w:val="ro-RO"/>
      </w:rPr>
    </w:pPr>
    <w:r w:rsidRPr="002044FD">
      <w:rPr>
        <w:sz w:val="20"/>
        <w:szCs w:val="20"/>
      </w:rPr>
      <w:t>Timp</w:t>
    </w:r>
    <w:r w:rsidRPr="002044FD">
      <w:rPr>
        <w:spacing w:val="4"/>
        <w:sz w:val="20"/>
        <w:szCs w:val="20"/>
      </w:rPr>
      <w:t xml:space="preserve"> </w:t>
    </w:r>
    <w:proofErr w:type="spellStart"/>
    <w:r w:rsidRPr="002044FD">
      <w:rPr>
        <w:sz w:val="20"/>
        <w:szCs w:val="20"/>
      </w:rPr>
      <w:t>estimativ</w:t>
    </w:r>
    <w:proofErr w:type="spellEnd"/>
    <w:r w:rsidRPr="002044FD">
      <w:rPr>
        <w:spacing w:val="4"/>
        <w:sz w:val="20"/>
        <w:szCs w:val="20"/>
      </w:rPr>
      <w:t xml:space="preserve"> </w:t>
    </w:r>
    <w:r w:rsidRPr="002044FD">
      <w:rPr>
        <w:sz w:val="20"/>
        <w:szCs w:val="20"/>
      </w:rPr>
      <w:t>de</w:t>
    </w:r>
    <w:r w:rsidRPr="002044FD">
      <w:rPr>
        <w:spacing w:val="4"/>
        <w:sz w:val="20"/>
        <w:szCs w:val="20"/>
      </w:rPr>
      <w:t xml:space="preserve"> </w:t>
    </w:r>
    <w:proofErr w:type="spellStart"/>
    <w:r w:rsidRPr="002044FD">
      <w:rPr>
        <w:sz w:val="20"/>
        <w:szCs w:val="20"/>
      </w:rPr>
      <w:t>completare</w:t>
    </w:r>
    <w:proofErr w:type="spellEnd"/>
    <w:r w:rsidRPr="002044FD">
      <w:rPr>
        <w:sz w:val="20"/>
        <w:szCs w:val="20"/>
      </w:rPr>
      <w:t>:</w:t>
    </w:r>
    <w:r w:rsidRPr="002044FD">
      <w:rPr>
        <w:spacing w:val="5"/>
        <w:sz w:val="20"/>
        <w:szCs w:val="20"/>
      </w:rPr>
      <w:t xml:space="preserve"> </w:t>
    </w:r>
    <w:r w:rsidRPr="002044FD">
      <w:rPr>
        <w:sz w:val="20"/>
        <w:szCs w:val="20"/>
      </w:rPr>
      <w:t>10</w:t>
    </w:r>
    <w:r w:rsidRPr="002044FD">
      <w:rPr>
        <w:spacing w:val="4"/>
        <w:sz w:val="20"/>
        <w:szCs w:val="20"/>
      </w:rPr>
      <w:t xml:space="preserve"> </w:t>
    </w:r>
    <w:proofErr w:type="gramStart"/>
    <w:r w:rsidRPr="002044FD">
      <w:rPr>
        <w:sz w:val="20"/>
        <w:szCs w:val="20"/>
      </w:rPr>
      <w:t>minute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CD95" w14:textId="77777777" w:rsidR="00E065F2" w:rsidRDefault="00E065F2">
      <w:r>
        <w:separator/>
      </w:r>
    </w:p>
  </w:footnote>
  <w:footnote w:type="continuationSeparator" w:id="0">
    <w:p w14:paraId="6381A0C9" w14:textId="77777777" w:rsidR="00E065F2" w:rsidRDefault="00E0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8" w:hanging="708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874" w:hanging="22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  <w:pPr>
        <w:ind w:left="3640" w:hanging="221"/>
      </w:pPr>
    </w:lvl>
    <w:lvl w:ilvl="3">
      <w:numFmt w:val="bullet"/>
      <w:lvlText w:val="•"/>
      <w:lvlJc w:val="left"/>
      <w:pPr>
        <w:ind w:left="4406" w:hanging="221"/>
      </w:pPr>
    </w:lvl>
    <w:lvl w:ilvl="4">
      <w:numFmt w:val="bullet"/>
      <w:lvlText w:val="•"/>
      <w:lvlJc w:val="left"/>
      <w:pPr>
        <w:ind w:left="5171" w:hanging="221"/>
      </w:pPr>
    </w:lvl>
    <w:lvl w:ilvl="5">
      <w:numFmt w:val="bullet"/>
      <w:lvlText w:val="•"/>
      <w:lvlJc w:val="left"/>
      <w:pPr>
        <w:ind w:left="5937" w:hanging="221"/>
      </w:pPr>
    </w:lvl>
    <w:lvl w:ilvl="6">
      <w:numFmt w:val="bullet"/>
      <w:lvlText w:val="•"/>
      <w:lvlJc w:val="left"/>
      <w:pPr>
        <w:ind w:left="6703" w:hanging="221"/>
      </w:pPr>
    </w:lvl>
    <w:lvl w:ilvl="7">
      <w:numFmt w:val="bullet"/>
      <w:lvlText w:val="•"/>
      <w:lvlJc w:val="left"/>
      <w:pPr>
        <w:ind w:left="7469" w:hanging="221"/>
      </w:pPr>
    </w:lvl>
    <w:lvl w:ilvl="8">
      <w:numFmt w:val="bullet"/>
      <w:lvlText w:val="•"/>
      <w:lvlJc w:val="left"/>
      <w:pPr>
        <w:ind w:left="8234" w:hanging="22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48"/>
      </w:pPr>
      <w:rPr>
        <w:rFonts w:ascii="Symbol" w:hAnsi="Symbol"/>
        <w:b w:val="0"/>
        <w:sz w:val="24"/>
      </w:rPr>
    </w:lvl>
    <w:lvl w:ilvl="1">
      <w:numFmt w:val="bullet"/>
      <w:lvlText w:val=""/>
      <w:lvlJc w:val="left"/>
      <w:pPr>
        <w:ind w:left="116" w:hanging="56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30" w:hanging="564"/>
      </w:pPr>
    </w:lvl>
    <w:lvl w:ilvl="3">
      <w:numFmt w:val="bullet"/>
      <w:lvlText w:val="•"/>
      <w:lvlJc w:val="left"/>
      <w:pPr>
        <w:ind w:left="2825" w:hanging="564"/>
      </w:pPr>
    </w:lvl>
    <w:lvl w:ilvl="4">
      <w:numFmt w:val="bullet"/>
      <w:lvlText w:val="•"/>
      <w:lvlJc w:val="left"/>
      <w:pPr>
        <w:ind w:left="3819" w:hanging="564"/>
      </w:pPr>
    </w:lvl>
    <w:lvl w:ilvl="5">
      <w:numFmt w:val="bullet"/>
      <w:lvlText w:val="•"/>
      <w:lvlJc w:val="left"/>
      <w:pPr>
        <w:ind w:left="4814" w:hanging="564"/>
      </w:pPr>
    </w:lvl>
    <w:lvl w:ilvl="6">
      <w:numFmt w:val="bullet"/>
      <w:lvlText w:val="•"/>
      <w:lvlJc w:val="left"/>
      <w:pPr>
        <w:ind w:left="5808" w:hanging="564"/>
      </w:pPr>
    </w:lvl>
    <w:lvl w:ilvl="7">
      <w:numFmt w:val="bullet"/>
      <w:lvlText w:val="•"/>
      <w:lvlJc w:val="left"/>
      <w:pPr>
        <w:ind w:left="6803" w:hanging="564"/>
      </w:pPr>
    </w:lvl>
    <w:lvl w:ilvl="8">
      <w:numFmt w:val="bullet"/>
      <w:lvlText w:val="•"/>
      <w:lvlJc w:val="left"/>
      <w:pPr>
        <w:ind w:left="7797" w:hanging="564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left="116" w:hanging="298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left="116" w:hanging="310"/>
      </w:pPr>
      <w:rPr>
        <w:rFonts w:ascii="Arial Narrow" w:hAnsi="Arial Narrow" w:cs="Arial Narrow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50" w:hanging="310"/>
      </w:pPr>
    </w:lvl>
    <w:lvl w:ilvl="3">
      <w:numFmt w:val="bullet"/>
      <w:lvlText w:val="•"/>
      <w:lvlJc w:val="left"/>
      <w:pPr>
        <w:ind w:left="3017" w:hanging="310"/>
      </w:pPr>
    </w:lvl>
    <w:lvl w:ilvl="4">
      <w:numFmt w:val="bullet"/>
      <w:lvlText w:val="•"/>
      <w:lvlJc w:val="left"/>
      <w:pPr>
        <w:ind w:left="3984" w:hanging="310"/>
      </w:pPr>
    </w:lvl>
    <w:lvl w:ilvl="5">
      <w:numFmt w:val="bullet"/>
      <w:lvlText w:val="•"/>
      <w:lvlJc w:val="left"/>
      <w:pPr>
        <w:ind w:left="4951" w:hanging="310"/>
      </w:pPr>
    </w:lvl>
    <w:lvl w:ilvl="6">
      <w:numFmt w:val="bullet"/>
      <w:lvlText w:val="•"/>
      <w:lvlJc w:val="left"/>
      <w:pPr>
        <w:ind w:left="5918" w:hanging="310"/>
      </w:pPr>
    </w:lvl>
    <w:lvl w:ilvl="7">
      <w:numFmt w:val="bullet"/>
      <w:lvlText w:val="•"/>
      <w:lvlJc w:val="left"/>
      <w:pPr>
        <w:ind w:left="6885" w:hanging="310"/>
      </w:pPr>
    </w:lvl>
    <w:lvl w:ilvl="8">
      <w:numFmt w:val="bullet"/>
      <w:lvlText w:val="•"/>
      <w:lvlJc w:val="left"/>
      <w:pPr>
        <w:ind w:left="7852" w:hanging="31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16" w:hanging="56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6" w:hanging="561"/>
      </w:pPr>
      <w:rPr>
        <w:rFonts w:ascii="Arial Narrow" w:hAnsi="Arial Narrow" w:cs="Arial Narrow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50" w:hanging="561"/>
      </w:pPr>
    </w:lvl>
    <w:lvl w:ilvl="3">
      <w:numFmt w:val="bullet"/>
      <w:lvlText w:val="•"/>
      <w:lvlJc w:val="left"/>
      <w:pPr>
        <w:ind w:left="3017" w:hanging="561"/>
      </w:pPr>
    </w:lvl>
    <w:lvl w:ilvl="4">
      <w:numFmt w:val="bullet"/>
      <w:lvlText w:val="•"/>
      <w:lvlJc w:val="left"/>
      <w:pPr>
        <w:ind w:left="3984" w:hanging="561"/>
      </w:pPr>
    </w:lvl>
    <w:lvl w:ilvl="5">
      <w:numFmt w:val="bullet"/>
      <w:lvlText w:val="•"/>
      <w:lvlJc w:val="left"/>
      <w:pPr>
        <w:ind w:left="4951" w:hanging="561"/>
      </w:pPr>
    </w:lvl>
    <w:lvl w:ilvl="6">
      <w:numFmt w:val="bullet"/>
      <w:lvlText w:val="•"/>
      <w:lvlJc w:val="left"/>
      <w:pPr>
        <w:ind w:left="5918" w:hanging="561"/>
      </w:pPr>
    </w:lvl>
    <w:lvl w:ilvl="7">
      <w:numFmt w:val="bullet"/>
      <w:lvlText w:val="•"/>
      <w:lvlJc w:val="left"/>
      <w:pPr>
        <w:ind w:left="6885" w:hanging="561"/>
      </w:pPr>
    </w:lvl>
    <w:lvl w:ilvl="8">
      <w:numFmt w:val="bullet"/>
      <w:lvlText w:val="•"/>
      <w:lvlJc w:val="left"/>
      <w:pPr>
        <w:ind w:left="7852" w:hanging="5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"/>
      <w:lvlJc w:val="left"/>
      <w:pPr>
        <w:ind w:left="116" w:hanging="111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111"/>
      </w:pPr>
    </w:lvl>
    <w:lvl w:ilvl="2">
      <w:numFmt w:val="bullet"/>
      <w:lvlText w:val="•"/>
      <w:lvlJc w:val="left"/>
      <w:pPr>
        <w:ind w:left="2050" w:hanging="111"/>
      </w:pPr>
    </w:lvl>
    <w:lvl w:ilvl="3">
      <w:numFmt w:val="bullet"/>
      <w:lvlText w:val="•"/>
      <w:lvlJc w:val="left"/>
      <w:pPr>
        <w:ind w:left="3017" w:hanging="111"/>
      </w:pPr>
    </w:lvl>
    <w:lvl w:ilvl="4">
      <w:numFmt w:val="bullet"/>
      <w:lvlText w:val="•"/>
      <w:lvlJc w:val="left"/>
      <w:pPr>
        <w:ind w:left="3984" w:hanging="111"/>
      </w:pPr>
    </w:lvl>
    <w:lvl w:ilvl="5">
      <w:numFmt w:val="bullet"/>
      <w:lvlText w:val="•"/>
      <w:lvlJc w:val="left"/>
      <w:pPr>
        <w:ind w:left="4951" w:hanging="111"/>
      </w:pPr>
    </w:lvl>
    <w:lvl w:ilvl="6">
      <w:numFmt w:val="bullet"/>
      <w:lvlText w:val="•"/>
      <w:lvlJc w:val="left"/>
      <w:pPr>
        <w:ind w:left="5918" w:hanging="111"/>
      </w:pPr>
    </w:lvl>
    <w:lvl w:ilvl="7">
      <w:numFmt w:val="bullet"/>
      <w:lvlText w:val="•"/>
      <w:lvlJc w:val="left"/>
      <w:pPr>
        <w:ind w:left="6885" w:hanging="111"/>
      </w:pPr>
    </w:lvl>
    <w:lvl w:ilvl="8">
      <w:numFmt w:val="bullet"/>
      <w:lvlText w:val="•"/>
      <w:lvlJc w:val="left"/>
      <w:pPr>
        <w:ind w:left="7852" w:hanging="111"/>
      </w:pPr>
    </w:lvl>
  </w:abstractNum>
  <w:abstractNum w:abstractNumId="5" w15:restartNumberingAfterBreak="0">
    <w:nsid w:val="00000407"/>
    <w:multiLevelType w:val="multilevel"/>
    <w:tmpl w:val="0000088A"/>
    <w:lvl w:ilvl="0">
      <w:start w:val="11"/>
      <w:numFmt w:val="lowerLetter"/>
      <w:lvlText w:val="%1"/>
      <w:lvlJc w:val="left"/>
      <w:pPr>
        <w:ind w:left="116" w:hanging="99"/>
      </w:pPr>
      <w:rPr>
        <w:rFonts w:ascii="Arial Narrow" w:hAnsi="Arial Narrow" w:cs="Arial Narrow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83" w:hanging="99"/>
      </w:pPr>
    </w:lvl>
    <w:lvl w:ilvl="2">
      <w:numFmt w:val="bullet"/>
      <w:lvlText w:val="•"/>
      <w:lvlJc w:val="left"/>
      <w:pPr>
        <w:ind w:left="2050" w:hanging="99"/>
      </w:pPr>
    </w:lvl>
    <w:lvl w:ilvl="3">
      <w:numFmt w:val="bullet"/>
      <w:lvlText w:val="•"/>
      <w:lvlJc w:val="left"/>
      <w:pPr>
        <w:ind w:left="3017" w:hanging="99"/>
      </w:pPr>
    </w:lvl>
    <w:lvl w:ilvl="4">
      <w:numFmt w:val="bullet"/>
      <w:lvlText w:val="•"/>
      <w:lvlJc w:val="left"/>
      <w:pPr>
        <w:ind w:left="3984" w:hanging="99"/>
      </w:pPr>
    </w:lvl>
    <w:lvl w:ilvl="5">
      <w:numFmt w:val="bullet"/>
      <w:lvlText w:val="•"/>
      <w:lvlJc w:val="left"/>
      <w:pPr>
        <w:ind w:left="4951" w:hanging="99"/>
      </w:pPr>
    </w:lvl>
    <w:lvl w:ilvl="6">
      <w:numFmt w:val="bullet"/>
      <w:lvlText w:val="•"/>
      <w:lvlJc w:val="left"/>
      <w:pPr>
        <w:ind w:left="5918" w:hanging="99"/>
      </w:pPr>
    </w:lvl>
    <w:lvl w:ilvl="7">
      <w:numFmt w:val="bullet"/>
      <w:lvlText w:val="•"/>
      <w:lvlJc w:val="left"/>
      <w:pPr>
        <w:ind w:left="6885" w:hanging="99"/>
      </w:pPr>
    </w:lvl>
    <w:lvl w:ilvl="8">
      <w:numFmt w:val="bullet"/>
      <w:lvlText w:val="•"/>
      <w:lvlJc w:val="left"/>
      <w:pPr>
        <w:ind w:left="7852" w:hanging="99"/>
      </w:pPr>
    </w:lvl>
  </w:abstractNum>
  <w:abstractNum w:abstractNumId="6" w15:restartNumberingAfterBreak="0">
    <w:nsid w:val="00000408"/>
    <w:multiLevelType w:val="multilevel"/>
    <w:tmpl w:val="0000088B"/>
    <w:lvl w:ilvl="0">
      <w:start w:val="15"/>
      <w:numFmt w:val="lowerLetter"/>
      <w:lvlText w:val="%1)"/>
      <w:lvlJc w:val="left"/>
      <w:pPr>
        <w:ind w:left="116" w:hanging="176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176"/>
      </w:pPr>
    </w:lvl>
    <w:lvl w:ilvl="2">
      <w:numFmt w:val="bullet"/>
      <w:lvlText w:val="•"/>
      <w:lvlJc w:val="left"/>
      <w:pPr>
        <w:ind w:left="2050" w:hanging="176"/>
      </w:pPr>
    </w:lvl>
    <w:lvl w:ilvl="3">
      <w:numFmt w:val="bullet"/>
      <w:lvlText w:val="•"/>
      <w:lvlJc w:val="left"/>
      <w:pPr>
        <w:ind w:left="3017" w:hanging="176"/>
      </w:pPr>
    </w:lvl>
    <w:lvl w:ilvl="4">
      <w:numFmt w:val="bullet"/>
      <w:lvlText w:val="•"/>
      <w:lvlJc w:val="left"/>
      <w:pPr>
        <w:ind w:left="3984" w:hanging="176"/>
      </w:pPr>
    </w:lvl>
    <w:lvl w:ilvl="5">
      <w:numFmt w:val="bullet"/>
      <w:lvlText w:val="•"/>
      <w:lvlJc w:val="left"/>
      <w:pPr>
        <w:ind w:left="4951" w:hanging="176"/>
      </w:pPr>
    </w:lvl>
    <w:lvl w:ilvl="6">
      <w:numFmt w:val="bullet"/>
      <w:lvlText w:val="•"/>
      <w:lvlJc w:val="left"/>
      <w:pPr>
        <w:ind w:left="5918" w:hanging="176"/>
      </w:pPr>
    </w:lvl>
    <w:lvl w:ilvl="7">
      <w:numFmt w:val="bullet"/>
      <w:lvlText w:val="•"/>
      <w:lvlJc w:val="left"/>
      <w:pPr>
        <w:ind w:left="6885" w:hanging="176"/>
      </w:pPr>
    </w:lvl>
    <w:lvl w:ilvl="8">
      <w:numFmt w:val="bullet"/>
      <w:lvlText w:val="•"/>
      <w:lvlJc w:val="left"/>
      <w:pPr>
        <w:ind w:left="7852" w:hanging="176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left="240" w:hanging="240"/>
      </w:pPr>
      <w:rPr>
        <w:rFonts w:ascii="Arial Narrow" w:hAnsi="Arial Narrow" w:cs="Arial Narro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3" w:hanging="240"/>
      </w:pPr>
    </w:lvl>
    <w:lvl w:ilvl="2">
      <w:numFmt w:val="bullet"/>
      <w:lvlText w:val="•"/>
      <w:lvlJc w:val="left"/>
      <w:pPr>
        <w:ind w:left="2050" w:hanging="240"/>
      </w:pPr>
    </w:lvl>
    <w:lvl w:ilvl="3">
      <w:numFmt w:val="bullet"/>
      <w:lvlText w:val="•"/>
      <w:lvlJc w:val="left"/>
      <w:pPr>
        <w:ind w:left="3017" w:hanging="240"/>
      </w:pPr>
    </w:lvl>
    <w:lvl w:ilvl="4">
      <w:numFmt w:val="bullet"/>
      <w:lvlText w:val="•"/>
      <w:lvlJc w:val="left"/>
      <w:pPr>
        <w:ind w:left="3984" w:hanging="240"/>
      </w:pPr>
    </w:lvl>
    <w:lvl w:ilvl="5">
      <w:numFmt w:val="bullet"/>
      <w:lvlText w:val="•"/>
      <w:lvlJc w:val="left"/>
      <w:pPr>
        <w:ind w:left="4951" w:hanging="240"/>
      </w:pPr>
    </w:lvl>
    <w:lvl w:ilvl="6">
      <w:numFmt w:val="bullet"/>
      <w:lvlText w:val="•"/>
      <w:lvlJc w:val="left"/>
      <w:pPr>
        <w:ind w:left="5918" w:hanging="240"/>
      </w:pPr>
    </w:lvl>
    <w:lvl w:ilvl="7">
      <w:numFmt w:val="bullet"/>
      <w:lvlText w:val="•"/>
      <w:lvlJc w:val="left"/>
      <w:pPr>
        <w:ind w:left="6885" w:hanging="240"/>
      </w:pPr>
    </w:lvl>
    <w:lvl w:ilvl="8">
      <w:numFmt w:val="bullet"/>
      <w:lvlText w:val="•"/>
      <w:lvlJc w:val="left"/>
      <w:pPr>
        <w:ind w:left="7852" w:hanging="240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(%1)"/>
      <w:lvlJc w:val="left"/>
      <w:pPr>
        <w:ind w:left="116" w:hanging="307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left="116" w:hanging="696"/>
      </w:pPr>
      <w:rPr>
        <w:rFonts w:ascii="Arial Narrow" w:hAnsi="Arial Narrow" w:cs="Arial Narrow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50" w:hanging="696"/>
      </w:pPr>
    </w:lvl>
    <w:lvl w:ilvl="3">
      <w:numFmt w:val="bullet"/>
      <w:lvlText w:val="•"/>
      <w:lvlJc w:val="left"/>
      <w:pPr>
        <w:ind w:left="3017" w:hanging="696"/>
      </w:pPr>
    </w:lvl>
    <w:lvl w:ilvl="4">
      <w:numFmt w:val="bullet"/>
      <w:lvlText w:val="•"/>
      <w:lvlJc w:val="left"/>
      <w:pPr>
        <w:ind w:left="3984" w:hanging="696"/>
      </w:pPr>
    </w:lvl>
    <w:lvl w:ilvl="5">
      <w:numFmt w:val="bullet"/>
      <w:lvlText w:val="•"/>
      <w:lvlJc w:val="left"/>
      <w:pPr>
        <w:ind w:left="4951" w:hanging="696"/>
      </w:pPr>
    </w:lvl>
    <w:lvl w:ilvl="6">
      <w:numFmt w:val="bullet"/>
      <w:lvlText w:val="•"/>
      <w:lvlJc w:val="left"/>
      <w:pPr>
        <w:ind w:left="5918" w:hanging="696"/>
      </w:pPr>
    </w:lvl>
    <w:lvl w:ilvl="7">
      <w:numFmt w:val="bullet"/>
      <w:lvlText w:val="•"/>
      <w:lvlJc w:val="left"/>
      <w:pPr>
        <w:ind w:left="6885" w:hanging="696"/>
      </w:pPr>
    </w:lvl>
    <w:lvl w:ilvl="8">
      <w:numFmt w:val="bullet"/>
      <w:lvlText w:val="•"/>
      <w:lvlJc w:val="left"/>
      <w:pPr>
        <w:ind w:left="7852" w:hanging="696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16" w:hanging="708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708"/>
      </w:pPr>
    </w:lvl>
    <w:lvl w:ilvl="2">
      <w:numFmt w:val="bullet"/>
      <w:lvlText w:val="•"/>
      <w:lvlJc w:val="left"/>
      <w:pPr>
        <w:ind w:left="2050" w:hanging="708"/>
      </w:pPr>
    </w:lvl>
    <w:lvl w:ilvl="3">
      <w:numFmt w:val="bullet"/>
      <w:lvlText w:val="•"/>
      <w:lvlJc w:val="left"/>
      <w:pPr>
        <w:ind w:left="3017" w:hanging="708"/>
      </w:pPr>
    </w:lvl>
    <w:lvl w:ilvl="4">
      <w:numFmt w:val="bullet"/>
      <w:lvlText w:val="•"/>
      <w:lvlJc w:val="left"/>
      <w:pPr>
        <w:ind w:left="3984" w:hanging="708"/>
      </w:pPr>
    </w:lvl>
    <w:lvl w:ilvl="5">
      <w:numFmt w:val="bullet"/>
      <w:lvlText w:val="•"/>
      <w:lvlJc w:val="left"/>
      <w:pPr>
        <w:ind w:left="4951" w:hanging="708"/>
      </w:pPr>
    </w:lvl>
    <w:lvl w:ilvl="6">
      <w:numFmt w:val="bullet"/>
      <w:lvlText w:val="•"/>
      <w:lvlJc w:val="left"/>
      <w:pPr>
        <w:ind w:left="5918" w:hanging="708"/>
      </w:pPr>
    </w:lvl>
    <w:lvl w:ilvl="7">
      <w:numFmt w:val="bullet"/>
      <w:lvlText w:val="•"/>
      <w:lvlJc w:val="left"/>
      <w:pPr>
        <w:ind w:left="6885" w:hanging="708"/>
      </w:pPr>
    </w:lvl>
    <w:lvl w:ilvl="8">
      <w:numFmt w:val="bullet"/>
      <w:lvlText w:val="•"/>
      <w:lvlJc w:val="left"/>
      <w:pPr>
        <w:ind w:left="7852" w:hanging="70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356" w:hanging="120"/>
      </w:pPr>
      <w:rPr>
        <w:rFonts w:ascii="Arial Narrow" w:hAnsi="Arial Narrow"/>
        <w:b w:val="0"/>
        <w:w w:val="99"/>
        <w:sz w:val="24"/>
      </w:rPr>
    </w:lvl>
    <w:lvl w:ilvl="1">
      <w:numFmt w:val="bullet"/>
      <w:lvlText w:val="•"/>
      <w:lvlJc w:val="left"/>
      <w:pPr>
        <w:ind w:left="1319" w:hanging="120"/>
      </w:pPr>
    </w:lvl>
    <w:lvl w:ilvl="2">
      <w:numFmt w:val="bullet"/>
      <w:lvlText w:val="•"/>
      <w:lvlJc w:val="left"/>
      <w:pPr>
        <w:ind w:left="2282" w:hanging="120"/>
      </w:pPr>
    </w:lvl>
    <w:lvl w:ilvl="3">
      <w:numFmt w:val="bullet"/>
      <w:lvlText w:val="•"/>
      <w:lvlJc w:val="left"/>
      <w:pPr>
        <w:ind w:left="3245" w:hanging="120"/>
      </w:pPr>
    </w:lvl>
    <w:lvl w:ilvl="4">
      <w:numFmt w:val="bullet"/>
      <w:lvlText w:val="•"/>
      <w:lvlJc w:val="left"/>
      <w:pPr>
        <w:ind w:left="4208" w:hanging="120"/>
      </w:pPr>
    </w:lvl>
    <w:lvl w:ilvl="5">
      <w:numFmt w:val="bullet"/>
      <w:lvlText w:val="•"/>
      <w:lvlJc w:val="left"/>
      <w:pPr>
        <w:ind w:left="5171" w:hanging="120"/>
      </w:pPr>
    </w:lvl>
    <w:lvl w:ilvl="6">
      <w:numFmt w:val="bullet"/>
      <w:lvlText w:val="•"/>
      <w:lvlJc w:val="left"/>
      <w:pPr>
        <w:ind w:left="6134" w:hanging="120"/>
      </w:pPr>
    </w:lvl>
    <w:lvl w:ilvl="7">
      <w:numFmt w:val="bullet"/>
      <w:lvlText w:val="•"/>
      <w:lvlJc w:val="left"/>
      <w:pPr>
        <w:ind w:left="7097" w:hanging="120"/>
      </w:pPr>
    </w:lvl>
    <w:lvl w:ilvl="8">
      <w:numFmt w:val="bullet"/>
      <w:lvlText w:val="•"/>
      <w:lvlJc w:val="left"/>
      <w:pPr>
        <w:ind w:left="8060" w:hanging="12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36" w:hanging="348"/>
      </w:pPr>
      <w:rPr>
        <w:rFonts w:ascii="Arial" w:hAnsi="Arial"/>
        <w:b w:val="0"/>
        <w:sz w:val="22"/>
      </w:rPr>
    </w:lvl>
    <w:lvl w:ilvl="1">
      <w:numFmt w:val="bullet"/>
      <w:lvlText w:val="o"/>
      <w:lvlJc w:val="left"/>
      <w:pPr>
        <w:ind w:left="1532" w:hanging="336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2449" w:hanging="336"/>
      </w:pPr>
    </w:lvl>
    <w:lvl w:ilvl="3">
      <w:numFmt w:val="bullet"/>
      <w:lvlText w:val="•"/>
      <w:lvlJc w:val="left"/>
      <w:pPr>
        <w:ind w:left="3366" w:hanging="336"/>
      </w:pPr>
    </w:lvl>
    <w:lvl w:ilvl="4">
      <w:numFmt w:val="bullet"/>
      <w:lvlText w:val="•"/>
      <w:lvlJc w:val="left"/>
      <w:pPr>
        <w:ind w:left="4283" w:hanging="336"/>
      </w:pPr>
    </w:lvl>
    <w:lvl w:ilvl="5">
      <w:numFmt w:val="bullet"/>
      <w:lvlText w:val="•"/>
      <w:lvlJc w:val="left"/>
      <w:pPr>
        <w:ind w:left="5200" w:hanging="336"/>
      </w:pPr>
    </w:lvl>
    <w:lvl w:ilvl="6">
      <w:numFmt w:val="bullet"/>
      <w:lvlText w:val="•"/>
      <w:lvlJc w:val="left"/>
      <w:pPr>
        <w:ind w:left="6117" w:hanging="336"/>
      </w:pPr>
    </w:lvl>
    <w:lvl w:ilvl="7">
      <w:numFmt w:val="bullet"/>
      <w:lvlText w:val="•"/>
      <w:lvlJc w:val="left"/>
      <w:pPr>
        <w:ind w:left="7035" w:hanging="336"/>
      </w:pPr>
    </w:lvl>
    <w:lvl w:ilvl="8">
      <w:numFmt w:val="bullet"/>
      <w:lvlText w:val="•"/>
      <w:lvlJc w:val="left"/>
      <w:pPr>
        <w:ind w:left="7952" w:hanging="336"/>
      </w:pPr>
    </w:lvl>
  </w:abstractNum>
  <w:abstractNum w:abstractNumId="12" w15:restartNumberingAfterBreak="0">
    <w:nsid w:val="07D82AFD"/>
    <w:multiLevelType w:val="hybridMultilevel"/>
    <w:tmpl w:val="D6C4D3EA"/>
    <w:lvl w:ilvl="0" w:tplc="03E84F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F2ACD"/>
    <w:multiLevelType w:val="hybridMultilevel"/>
    <w:tmpl w:val="7D441710"/>
    <w:lvl w:ilvl="0" w:tplc="1004BBE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4AE6"/>
    <w:multiLevelType w:val="hybridMultilevel"/>
    <w:tmpl w:val="54BE8180"/>
    <w:lvl w:ilvl="0" w:tplc="A92A3948">
      <w:start w:val="1"/>
      <w:numFmt w:val="lowerLetter"/>
      <w:lvlText w:val="%1)"/>
      <w:lvlJc w:val="left"/>
      <w:pPr>
        <w:ind w:left="15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15" w15:restartNumberingAfterBreak="0">
    <w:nsid w:val="42421345"/>
    <w:multiLevelType w:val="hybridMultilevel"/>
    <w:tmpl w:val="F34A26BA"/>
    <w:lvl w:ilvl="0" w:tplc="03E84F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5498A"/>
    <w:multiLevelType w:val="hybridMultilevel"/>
    <w:tmpl w:val="CAE2FF4A"/>
    <w:lvl w:ilvl="0" w:tplc="A92A3948">
      <w:start w:val="1"/>
      <w:numFmt w:val="lowerLetter"/>
      <w:lvlText w:val="%1)"/>
      <w:lvlJc w:val="left"/>
      <w:pPr>
        <w:ind w:left="13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num w:numId="1" w16cid:durableId="41246990">
    <w:abstractNumId w:val="11"/>
  </w:num>
  <w:num w:numId="2" w16cid:durableId="1148279502">
    <w:abstractNumId w:val="10"/>
  </w:num>
  <w:num w:numId="3" w16cid:durableId="978342546">
    <w:abstractNumId w:val="9"/>
  </w:num>
  <w:num w:numId="4" w16cid:durableId="167212741">
    <w:abstractNumId w:val="8"/>
  </w:num>
  <w:num w:numId="5" w16cid:durableId="1457337412">
    <w:abstractNumId w:val="7"/>
  </w:num>
  <w:num w:numId="6" w16cid:durableId="1366979028">
    <w:abstractNumId w:val="6"/>
  </w:num>
  <w:num w:numId="7" w16cid:durableId="974718398">
    <w:abstractNumId w:val="5"/>
  </w:num>
  <w:num w:numId="8" w16cid:durableId="688413805">
    <w:abstractNumId w:val="4"/>
  </w:num>
  <w:num w:numId="9" w16cid:durableId="2067560384">
    <w:abstractNumId w:val="3"/>
  </w:num>
  <w:num w:numId="10" w16cid:durableId="1798143583">
    <w:abstractNumId w:val="2"/>
  </w:num>
  <w:num w:numId="11" w16cid:durableId="1112552490">
    <w:abstractNumId w:val="1"/>
  </w:num>
  <w:num w:numId="12" w16cid:durableId="1704819623">
    <w:abstractNumId w:val="0"/>
  </w:num>
  <w:num w:numId="13" w16cid:durableId="1177311377">
    <w:abstractNumId w:val="15"/>
  </w:num>
  <w:num w:numId="14" w16cid:durableId="67653313">
    <w:abstractNumId w:val="12"/>
  </w:num>
  <w:num w:numId="15" w16cid:durableId="1599024452">
    <w:abstractNumId w:val="16"/>
  </w:num>
  <w:num w:numId="16" w16cid:durableId="1218905390">
    <w:abstractNumId w:val="14"/>
  </w:num>
  <w:num w:numId="17" w16cid:durableId="1150363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7"/>
    <w:rsid w:val="00002BA4"/>
    <w:rsid w:val="00016986"/>
    <w:rsid w:val="00025B2D"/>
    <w:rsid w:val="0006789D"/>
    <w:rsid w:val="001809DD"/>
    <w:rsid w:val="001D7CA6"/>
    <w:rsid w:val="001E011B"/>
    <w:rsid w:val="001F0EDF"/>
    <w:rsid w:val="002044FD"/>
    <w:rsid w:val="002274F0"/>
    <w:rsid w:val="00232880"/>
    <w:rsid w:val="002A0D0B"/>
    <w:rsid w:val="003037E6"/>
    <w:rsid w:val="00327328"/>
    <w:rsid w:val="003774D7"/>
    <w:rsid w:val="003D103A"/>
    <w:rsid w:val="0048794C"/>
    <w:rsid w:val="004D0412"/>
    <w:rsid w:val="004D0487"/>
    <w:rsid w:val="004D7F0D"/>
    <w:rsid w:val="00511258"/>
    <w:rsid w:val="00523067"/>
    <w:rsid w:val="00532E5F"/>
    <w:rsid w:val="00536551"/>
    <w:rsid w:val="0054734B"/>
    <w:rsid w:val="00562570"/>
    <w:rsid w:val="005955DD"/>
    <w:rsid w:val="005E7B2C"/>
    <w:rsid w:val="005F3C80"/>
    <w:rsid w:val="006C4CDC"/>
    <w:rsid w:val="007347A9"/>
    <w:rsid w:val="007518D7"/>
    <w:rsid w:val="00757C6A"/>
    <w:rsid w:val="007F2B30"/>
    <w:rsid w:val="00821B9B"/>
    <w:rsid w:val="00850E35"/>
    <w:rsid w:val="00863551"/>
    <w:rsid w:val="008819B1"/>
    <w:rsid w:val="00895D7A"/>
    <w:rsid w:val="008D0D2F"/>
    <w:rsid w:val="008E4342"/>
    <w:rsid w:val="00932ED0"/>
    <w:rsid w:val="009834D9"/>
    <w:rsid w:val="00AA6916"/>
    <w:rsid w:val="00AC210F"/>
    <w:rsid w:val="00AE34CB"/>
    <w:rsid w:val="00B52F7C"/>
    <w:rsid w:val="00BA1773"/>
    <w:rsid w:val="00BC15A7"/>
    <w:rsid w:val="00BE22F5"/>
    <w:rsid w:val="00C24860"/>
    <w:rsid w:val="00C76983"/>
    <w:rsid w:val="00C810A8"/>
    <w:rsid w:val="00D174C6"/>
    <w:rsid w:val="00DC3316"/>
    <w:rsid w:val="00E065F2"/>
    <w:rsid w:val="00E24BCE"/>
    <w:rsid w:val="00E34809"/>
    <w:rsid w:val="00E87456"/>
    <w:rsid w:val="00EA63E5"/>
    <w:rsid w:val="00EC2B29"/>
    <w:rsid w:val="00F10C01"/>
    <w:rsid w:val="00FC4B49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906C018"/>
  <w14:defaultImageDpi w14:val="0"/>
  <w15:docId w15:val="{BDB7ABEF-8C03-4ADB-BE05-81D8F2C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1"/>
    <w:qFormat/>
    <w:pPr>
      <w:ind w:left="116"/>
      <w:outlineLvl w:val="0"/>
    </w:pPr>
    <w:rPr>
      <w:rFonts w:ascii="Arial Narrow" w:hAnsi="Arial Narrow" w:cs="Arial Narrow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pPr>
      <w:ind w:left="116"/>
    </w:pPr>
    <w:rPr>
      <w:rFonts w:ascii="Arial Narrow" w:hAnsi="Arial Narrow" w:cs="Arial Narrow"/>
    </w:rPr>
  </w:style>
  <w:style w:type="character" w:customStyle="1" w:styleId="Titlu1Caracter">
    <w:name w:val="Titlu 1 Caracter"/>
    <w:basedOn w:val="Fontdeparagrafimplicit"/>
    <w:link w:val="Titlu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f">
    <w:name w:val="List Paragraph"/>
    <w:basedOn w:val="Normal"/>
    <w:uiPriority w:val="1"/>
    <w:qFormat/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52306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52306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2306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821B9B"/>
    <w:rPr>
      <w:rFonts w:cs="Times New Roman"/>
      <w:color w:val="0000FF" w:themeColor="hyperlink"/>
      <w:u w:val="single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523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Ciprian Cercel</cp:lastModifiedBy>
  <cp:revision>2</cp:revision>
  <cp:lastPrinted>2021-04-19T13:50:00Z</cp:lastPrinted>
  <dcterms:created xsi:type="dcterms:W3CDTF">2023-08-02T12:26:00Z</dcterms:created>
  <dcterms:modified xsi:type="dcterms:W3CDTF">2023-08-02T12:26:00Z</dcterms:modified>
</cp:coreProperties>
</file>